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Colorado Approved Facility Schools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Student Graduation Application Checklist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Official Transcript – 22 credits 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Modified program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Demonstration of Graduation Requirement Competency in English Language Arts and Mathematics </w:t>
      </w:r>
      <w:r w:rsidDel="00000000" w:rsidR="00000000" w:rsidRPr="00000000">
        <w:rPr>
          <w:sz w:val="32"/>
          <w:szCs w:val="32"/>
          <w:rtl w:val="0"/>
        </w:rPr>
        <w:t xml:space="preserve">*New for 2021/2022 school year* As evidenced by one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ACCUPLACER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ACT Compass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ACT Work 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Advanced Placement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ASVAB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Capstone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Concurrent Enrollment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Industry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International Baccalaureate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ICAP Completion – Each ICAP shall include content pertinent to each individual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96"/>
          <w:szCs w:val="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Student Signature: _____________________________________   Date: 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Colorado Approved Facility Schools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6261100</wp:posOffset>
            </wp:positionH>
            <wp:positionV relativeFrom="paragraph">
              <wp:posOffset>8890</wp:posOffset>
            </wp:positionV>
            <wp:extent cx="596900" cy="593725"/>
            <wp:effectExtent b="0" l="0" r="0" t="0"/>
            <wp:wrapSquare wrapText="bothSides" distB="0" distT="0" distL="114300" distR="114300"/>
            <wp:docPr descr="CFSB logo" id="303" name="image2.png"/>
            <a:graphic>
              <a:graphicData uri="http://schemas.openxmlformats.org/drawingml/2006/picture">
                <pic:pic>
                  <pic:nvPicPr>
                    <pic:cNvPr descr="CFSB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3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3638550</wp:posOffset>
            </wp:positionH>
            <wp:positionV relativeFrom="paragraph">
              <wp:posOffset>8890</wp:posOffset>
            </wp:positionV>
            <wp:extent cx="2474976" cy="451104"/>
            <wp:effectExtent b="0" l="0" r="0" t="0"/>
            <wp:wrapNone/>
            <wp:docPr descr="Colorado Department of Education logo" id="302" name="image1.png"/>
            <a:graphic>
              <a:graphicData uri="http://schemas.openxmlformats.org/drawingml/2006/picture">
                <pic:pic>
                  <pic:nvPicPr>
                    <pic:cNvPr descr="Colorado Department of Education logo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51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Graduation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Graduation application must be submitted at least 60 days prior to students anticipated graduation date if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Date of application: ____________________________   (mm/dd/yyyy) </w:t>
      </w:r>
    </w:p>
    <w:p w:rsidR="00000000" w:rsidDel="00000000" w:rsidP="00000000" w:rsidRDefault="00000000" w:rsidRPr="00000000" w14:paraId="0000001E">
      <w:pPr>
        <w:spacing w:after="0" w:line="48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PRINT or TYPE student’s complete LEGAL name EXACTLY as it will appear on diploma.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Student Information: 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1440"/>
        </w:tabs>
        <w:spacing w:after="0" w:line="360" w:lineRule="auto"/>
        <w:ind w:left="1980" w:firstLine="0"/>
        <w:rPr/>
      </w:pPr>
      <w:r w:rsidDel="00000000" w:rsidR="00000000" w:rsidRPr="00000000">
        <w:rPr>
          <w:rtl w:val="0"/>
        </w:rPr>
        <w:t xml:space="preserve">Last Name</w:t>
        <w:tab/>
        <w:tab/>
        <w:tab/>
        <w:t xml:space="preserve">First Name </w:t>
        <w:tab/>
        <w:tab/>
        <w:t xml:space="preserve">Middle Name/Initial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DOB: ________________________ (mm/dd/yyyy)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SASID# 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Anticipated date of graduation:  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include score or result for each English Language Arts and Mathematics (i.e. ASVAB, SAT, Capstone, WorkKeys, etc.) Please attach evidence of competency requirements.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Graduation Requirement Competency option(s) and result(s):  _______________________   ____________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5580" w:firstLine="0"/>
        <w:rPr/>
      </w:pPr>
      <w:r w:rsidDel="00000000" w:rsidR="00000000" w:rsidRPr="00000000">
        <w:rPr>
          <w:rtl w:val="0"/>
        </w:rPr>
        <w:t xml:space="preserve">_______________________   ____________ 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Facility School Name (as it will appear on diploma): ___________________________________________________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Facility Mailing Address: 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240" w:lineRule="auto"/>
        <w:ind w:left="2520" w:firstLine="0"/>
        <w:rPr/>
      </w:pPr>
      <w:r w:rsidDel="00000000" w:rsidR="00000000" w:rsidRPr="00000000">
        <w:rPr>
          <w:rtl w:val="0"/>
        </w:rPr>
        <w:t xml:space="preserve">Street</w:t>
        <w:tab/>
        <w:tab/>
        <w:tab/>
        <w:t xml:space="preserve">City</w:t>
        <w:tab/>
        <w:tab/>
        <w:tab/>
        <w:t xml:space="preserve">State</w:t>
        <w:tab/>
        <w:tab/>
        <w:t xml:space="preserve">Zip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Unless otherwise noted below, the diploma will be mailed to the facility school listed on application.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Alternate Mailing Address: 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ind w:left="2610" w:firstLine="0"/>
        <w:rPr>
          <w:sz w:val="48"/>
          <w:szCs w:val="48"/>
        </w:rPr>
      </w:pPr>
      <w:r w:rsidDel="00000000" w:rsidR="00000000" w:rsidRPr="00000000">
        <w:rPr>
          <w:rtl w:val="0"/>
        </w:rPr>
        <w:t xml:space="preserve">Street</w:t>
        <w:tab/>
        <w:tab/>
        <w:tab/>
        <w:t xml:space="preserve">City</w:t>
        <w:tab/>
        <w:tab/>
        <w:tab/>
        <w:t xml:space="preserve">State</w:t>
        <w:tab/>
        <w:tab/>
        <w:t xml:space="preserve">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Education Director Signature: _____________________________________   Date: 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 verifies that all application information is accurate)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Please submit this application and necessary documentation (checklist) to the Office of Approved Facility Schools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97EE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3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30CF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30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30C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30CF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30C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30CF5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30CF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0CF5"/>
  </w:style>
  <w:style w:type="paragraph" w:styleId="Footer">
    <w:name w:val="footer"/>
    <w:basedOn w:val="Normal"/>
    <w:link w:val="FooterChar"/>
    <w:uiPriority w:val="99"/>
    <w:unhideWhenUsed w:val="1"/>
    <w:rsid w:val="00230C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0CF5"/>
  </w:style>
  <w:style w:type="character" w:styleId="Hyperlink">
    <w:name w:val="Hyperlink"/>
    <w:basedOn w:val="DefaultParagraphFont"/>
    <w:uiPriority w:val="99"/>
    <w:unhideWhenUsed w:val="1"/>
    <w:rsid w:val="00584DF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21dDVLD/hzj6xYKyPaG1R/mjg==">AMUW2mWewZN/pKUKamSvZfRqg3Pd13/u5ohVkUjXExiby1Lor5Mo4OG2Qp1ikuIywhgs5PPWqNL8NMBeHEYxmt3GVGBXr32iAZPKKd8Va7BZMkDr9Vd2qTs=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2021-10-21T20:21:00Z</dcterms:created>
  <dc:creator>Sulukioglu, Ersin</dc:creator>
</cp:coreProperties>
</file>